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88" w:rsidRPr="00194E60" w:rsidRDefault="002A31BB" w:rsidP="00194E60">
      <w:pPr>
        <w:tabs>
          <w:tab w:val="left" w:pos="426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pict w14:anchorId="4347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5pt;height:36.7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t" fillcolor="#1e7ec8">
            <v:imagedata r:id="rId7" o:title="EU_Erasmus_plus_small"/>
          </v:shape>
        </w:pict>
      </w:r>
    </w:p>
    <w:p w:rsidR="00AC2A88" w:rsidRPr="00194E60" w:rsidRDefault="00AC2A88" w:rsidP="00194E60">
      <w:pPr>
        <w:tabs>
          <w:tab w:val="left" w:pos="426"/>
        </w:tabs>
        <w:rPr>
          <w:rFonts w:asciiTheme="minorHAnsi" w:hAnsiTheme="minorHAnsi" w:cs="Tahoma"/>
        </w:rPr>
      </w:pPr>
    </w:p>
    <w:p w:rsidR="00194E60" w:rsidRPr="00194E60" w:rsidRDefault="00194E60" w:rsidP="00194E60">
      <w:pPr>
        <w:widowControl w:val="0"/>
        <w:autoSpaceDE w:val="0"/>
        <w:jc w:val="center"/>
        <w:rPr>
          <w:rFonts w:asciiTheme="minorHAnsi" w:hAnsiTheme="minorHAnsi"/>
        </w:rPr>
      </w:pPr>
      <w:r w:rsidRPr="00194E60">
        <w:rPr>
          <w:rFonts w:asciiTheme="minorHAnsi" w:hAnsiTheme="minorHAnsi" w:cs="Tahoma"/>
          <w:b/>
          <w:color w:val="000000"/>
          <w:sz w:val="20"/>
          <w:szCs w:val="20"/>
        </w:rPr>
        <w:t>Allegato A</w:t>
      </w:r>
    </w:p>
    <w:p w:rsidR="00194E60" w:rsidRPr="00194E60" w:rsidRDefault="00194E60" w:rsidP="00194E60">
      <w:pPr>
        <w:widowControl w:val="0"/>
        <w:autoSpaceDE w:val="0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194E60" w:rsidRPr="00194E60" w:rsidRDefault="00194E60" w:rsidP="00194E60">
      <w:pPr>
        <w:widowControl w:val="0"/>
        <w:jc w:val="center"/>
        <w:rPr>
          <w:rFonts w:asciiTheme="minorHAnsi" w:hAnsiTheme="minorHAnsi"/>
        </w:rPr>
      </w:pPr>
      <w:r w:rsidRPr="00194E60">
        <w:rPr>
          <w:rFonts w:asciiTheme="minorHAnsi" w:hAnsiTheme="minorHAnsi"/>
          <w:b/>
          <w:sz w:val="20"/>
          <w:szCs w:val="20"/>
        </w:rPr>
        <w:t>MODULO DI CANDIDATURA PER MOBILITA’ ERASMUS+</w:t>
      </w:r>
    </w:p>
    <w:p w:rsidR="00194E60" w:rsidRPr="00194E60" w:rsidRDefault="00194E60" w:rsidP="00194E60">
      <w:pPr>
        <w:widowControl w:val="0"/>
        <w:jc w:val="center"/>
        <w:rPr>
          <w:rFonts w:asciiTheme="minorHAnsi" w:hAnsiTheme="minorHAnsi"/>
        </w:rPr>
      </w:pPr>
      <w:r w:rsidRPr="00194E60">
        <w:rPr>
          <w:rFonts w:asciiTheme="minorHAnsi" w:hAnsiTheme="minorHAnsi"/>
          <w:b/>
          <w:bCs/>
          <w:sz w:val="20"/>
          <w:szCs w:val="20"/>
        </w:rPr>
        <w:t>PER L’A.A. 2018 / 2019</w:t>
      </w:r>
    </w:p>
    <w:p w:rsidR="00194E60" w:rsidRPr="00194E60" w:rsidRDefault="00194E60" w:rsidP="00194E60">
      <w:pPr>
        <w:widowControl w:val="0"/>
        <w:jc w:val="center"/>
        <w:rPr>
          <w:rFonts w:asciiTheme="minorHAnsi" w:hAnsiTheme="minorHAnsi"/>
        </w:rPr>
      </w:pPr>
      <w:r w:rsidRPr="00194E60">
        <w:rPr>
          <w:rFonts w:asciiTheme="minorHAnsi" w:hAnsiTheme="minorHAnsi"/>
          <w:b/>
          <w:bCs/>
          <w:sz w:val="20"/>
          <w:szCs w:val="20"/>
        </w:rPr>
        <w:t>(mobilità fruibili tra il 01/06/18 e il 30/09/19)</w:t>
      </w:r>
    </w:p>
    <w:p w:rsidR="00194E60" w:rsidRPr="00194E60" w:rsidRDefault="00194E60" w:rsidP="00194E60">
      <w:pPr>
        <w:widowControl w:val="0"/>
        <w:jc w:val="center"/>
        <w:rPr>
          <w:rFonts w:asciiTheme="minorHAnsi" w:hAnsiTheme="minorHAnsi"/>
        </w:rPr>
      </w:pPr>
      <w:r w:rsidRPr="00194E60">
        <w:rPr>
          <w:rFonts w:asciiTheme="minorHAnsi" w:hAnsiTheme="minorHAnsi"/>
          <w:b/>
          <w:bCs/>
          <w:sz w:val="20"/>
          <w:szCs w:val="20"/>
          <w:u w:val="single"/>
        </w:rPr>
        <w:t>Da presentare entro il 30/04/18</w:t>
      </w:r>
    </w:p>
    <w:p w:rsidR="00194E60" w:rsidRPr="00194E60" w:rsidRDefault="00194E60" w:rsidP="00194E60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8"/>
      </w:tblGrid>
      <w:tr w:rsidR="00194E60" w:rsidRPr="00194E60" w:rsidTr="00194E60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60" w:rsidRPr="00194E60" w:rsidRDefault="00194E60" w:rsidP="00194E60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94E60" w:rsidRPr="00194E60" w:rsidRDefault="00194E60" w:rsidP="00194E60">
            <w:pPr>
              <w:jc w:val="center"/>
              <w:rPr>
                <w:rFonts w:asciiTheme="minorHAnsi" w:hAnsiTheme="minorHAnsi"/>
              </w:rPr>
            </w:pPr>
            <w:r w:rsidRPr="00194E60">
              <w:rPr>
                <w:rFonts w:asciiTheme="minorHAnsi" w:hAnsiTheme="minorHAnsi" w:cs="Arial"/>
                <w:b/>
                <w:sz w:val="16"/>
                <w:szCs w:val="16"/>
              </w:rPr>
              <w:t>Dichiarazione sostitutiva di certificazione</w:t>
            </w:r>
          </w:p>
          <w:p w:rsidR="00194E60" w:rsidRPr="00194E60" w:rsidRDefault="00194E60" w:rsidP="00194E60">
            <w:pPr>
              <w:jc w:val="both"/>
              <w:rPr>
                <w:rFonts w:asciiTheme="minorHAnsi" w:hAnsiTheme="minorHAnsi"/>
              </w:rPr>
            </w:pPr>
            <w:r w:rsidRPr="00194E60">
              <w:rPr>
                <w:rFonts w:asciiTheme="minorHAnsi" w:hAnsiTheme="minorHAnsi" w:cs="Arial"/>
                <w:b/>
                <w:sz w:val="16"/>
                <w:szCs w:val="16"/>
              </w:rPr>
              <w:t>resa sotto la propria responsabilità ai sensi e per gli effetti dell’art. 46 del D.P.R. 445/2000 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</w:t>
            </w:r>
          </w:p>
          <w:p w:rsidR="00194E60" w:rsidRPr="00194E60" w:rsidRDefault="00194E60" w:rsidP="00194E6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194E60" w:rsidRPr="00194E60" w:rsidRDefault="00194E60" w:rsidP="00194E60">
      <w:pPr>
        <w:widowControl w:val="0"/>
        <w:jc w:val="center"/>
        <w:rPr>
          <w:rFonts w:asciiTheme="minorHAnsi" w:hAnsiTheme="minorHAnsi"/>
          <w:b/>
        </w:rPr>
      </w:pPr>
    </w:p>
    <w:p w:rsidR="00194E60" w:rsidRPr="00194E60" w:rsidRDefault="00194E60" w:rsidP="00194E60">
      <w:pPr>
        <w:suppressAutoHyphens w:val="0"/>
        <w:autoSpaceDE w:val="0"/>
        <w:rPr>
          <w:rFonts w:asciiTheme="minorHAnsi" w:hAnsiTheme="minorHAnsi" w:cs="Tahoma"/>
          <w:b/>
          <w:bCs/>
          <w:color w:val="000000"/>
          <w:sz w:val="20"/>
          <w:szCs w:val="20"/>
          <w:lang w:eastAsia="it-IT"/>
        </w:rPr>
      </w:pPr>
    </w:p>
    <w:p w:rsidR="00194E60" w:rsidRPr="00194E60" w:rsidRDefault="00194E60" w:rsidP="00194E60">
      <w:pPr>
        <w:suppressAutoHyphens w:val="0"/>
        <w:autoSpaceDE w:val="0"/>
        <w:rPr>
          <w:rFonts w:asciiTheme="minorHAnsi" w:hAnsiTheme="minorHAnsi"/>
        </w:rPr>
      </w:pPr>
      <w:r w:rsidRPr="00194E60">
        <w:rPr>
          <w:rFonts w:asciiTheme="minorHAnsi" w:hAnsiTheme="minorHAnsi" w:cs="Tahoma"/>
          <w:b/>
          <w:bCs/>
          <w:color w:val="000000"/>
          <w:sz w:val="20"/>
          <w:szCs w:val="20"/>
          <w:lang w:eastAsia="it-IT"/>
        </w:rPr>
        <w:t xml:space="preserve">DA COMPILARE IN STAMPATELLO IN MODO LEGGIBILE </w:t>
      </w:r>
    </w:p>
    <w:p w:rsidR="00194E60" w:rsidRPr="00194E60" w:rsidRDefault="00194E60" w:rsidP="00194E60">
      <w:pPr>
        <w:suppressAutoHyphens w:val="0"/>
        <w:autoSpaceDE w:val="0"/>
        <w:spacing w:line="360" w:lineRule="auto"/>
        <w:ind w:right="-1"/>
        <w:jc w:val="both"/>
        <w:rPr>
          <w:rFonts w:asciiTheme="minorHAnsi" w:hAnsiTheme="minorHAnsi" w:cs="Tahoma"/>
          <w:color w:val="000000"/>
          <w:sz w:val="20"/>
          <w:szCs w:val="20"/>
          <w:lang w:eastAsia="it-IT"/>
        </w:rPr>
      </w:pPr>
    </w:p>
    <w:p w:rsidR="00194E60" w:rsidRPr="00194E60" w:rsidRDefault="00194E60" w:rsidP="00194E60">
      <w:pPr>
        <w:suppressAutoHyphens w:val="0"/>
        <w:autoSpaceDE w:val="0"/>
        <w:spacing w:line="360" w:lineRule="auto"/>
        <w:ind w:right="-1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>Il/La sottoscritto/a ______________________________________________________________________________________,</w:t>
      </w:r>
    </w:p>
    <w:p w:rsidR="00194E60" w:rsidRPr="00194E60" w:rsidRDefault="00194E60" w:rsidP="00194E60">
      <w:pPr>
        <w:suppressAutoHyphens w:val="0"/>
        <w:autoSpaceDE w:val="0"/>
        <w:spacing w:line="360" w:lineRule="auto"/>
        <w:ind w:right="-1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>Codice Fiscale |__|__|__|__|__|__|__|__|__|__|__|__|__|__|__|__|</w:t>
      </w:r>
    </w:p>
    <w:p w:rsidR="00194E60" w:rsidRPr="00194E60" w:rsidRDefault="00194E60" w:rsidP="00194E60">
      <w:pPr>
        <w:suppressAutoHyphens w:val="0"/>
        <w:autoSpaceDE w:val="0"/>
        <w:spacing w:line="360" w:lineRule="auto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>a</w:t>
      </w:r>
      <w:proofErr w:type="spellEnd"/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>______________________________________________________ (Prov. ________), il ______/______/__________,</w:t>
      </w:r>
    </w:p>
    <w:p w:rsidR="00194E60" w:rsidRPr="00194E60" w:rsidRDefault="00194E60" w:rsidP="00194E60">
      <w:pPr>
        <w:suppressAutoHyphens w:val="0"/>
        <w:autoSpaceDE w:val="0"/>
        <w:spacing w:line="360" w:lineRule="auto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>residente in Via/Piazza _____________________________________________________________________ n. ___________,</w:t>
      </w:r>
    </w:p>
    <w:p w:rsidR="00194E60" w:rsidRPr="00194E60" w:rsidRDefault="00194E60" w:rsidP="00194E60">
      <w:pPr>
        <w:suppressAutoHyphens w:val="0"/>
        <w:autoSpaceDE w:val="0"/>
        <w:spacing w:line="360" w:lineRule="auto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>Città ___________________________ (Prov. ____), CAP _____________, Cittadinanza _______________________________</w:t>
      </w:r>
    </w:p>
    <w:p w:rsidR="00194E60" w:rsidRPr="00194E60" w:rsidRDefault="00194E60" w:rsidP="00194E60">
      <w:pPr>
        <w:suppressAutoHyphens w:val="0"/>
        <w:autoSpaceDE w:val="0"/>
        <w:spacing w:line="360" w:lineRule="auto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>tel. cellulare ______________________________, e-mail: ______________________________@______________________,</w:t>
      </w:r>
    </w:p>
    <w:p w:rsidR="00194E60" w:rsidRPr="00194E60" w:rsidRDefault="00194E60" w:rsidP="00194E60">
      <w:pPr>
        <w:tabs>
          <w:tab w:val="left" w:pos="993"/>
          <w:tab w:val="left" w:pos="1418"/>
        </w:tabs>
        <w:suppressAutoHyphens w:val="0"/>
        <w:autoSpaceDE w:val="0"/>
        <w:spacing w:line="360" w:lineRule="auto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 xml:space="preserve">Eventuale domicilio se differente dalla residenza: c/o ________________________________________ Via/Piazza _______________________________ n.______, Città _______________________ (Prov. ______), CAP __________ </w:t>
      </w:r>
      <w:r>
        <w:rPr>
          <w:rFonts w:asciiTheme="minorHAnsi" w:hAnsiTheme="minorHAnsi" w:cs="Tahoma"/>
          <w:color w:val="000000"/>
          <w:sz w:val="20"/>
          <w:szCs w:val="20"/>
          <w:lang w:eastAsia="it-IT"/>
        </w:rPr>
        <w:br/>
      </w: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>(occorre comunicare tempestivamente all’ufficio Erasmus eventuali cambiamenti dei dati personali, pena l’impossibilità di venire contattati per comunicazioni urgenti)</w:t>
      </w:r>
    </w:p>
    <w:p w:rsidR="00194E60" w:rsidRPr="00194E60" w:rsidRDefault="00194E60" w:rsidP="00194E60">
      <w:pPr>
        <w:tabs>
          <w:tab w:val="left" w:pos="993"/>
          <w:tab w:val="left" w:pos="1418"/>
        </w:tabs>
        <w:suppressAutoHyphens w:val="0"/>
        <w:autoSpaceDE w:val="0"/>
        <w:spacing w:line="360" w:lineRule="auto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 xml:space="preserve">Docente/ staff: </w:t>
      </w:r>
    </w:p>
    <w:p w:rsidR="00194E60" w:rsidRPr="00194E60" w:rsidRDefault="00194E60" w:rsidP="00194E60">
      <w:pPr>
        <w:tabs>
          <w:tab w:val="left" w:pos="993"/>
          <w:tab w:val="left" w:pos="1418"/>
        </w:tabs>
        <w:suppressAutoHyphens w:val="0"/>
        <w:autoSpaceDE w:val="0"/>
        <w:spacing w:line="360" w:lineRule="auto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ab/>
        <w:t>□ a tempo indeterminato</w:t>
      </w:r>
    </w:p>
    <w:p w:rsidR="00194E60" w:rsidRPr="00194E60" w:rsidRDefault="00194E60" w:rsidP="00194E60">
      <w:pPr>
        <w:tabs>
          <w:tab w:val="left" w:pos="993"/>
          <w:tab w:val="left" w:pos="1418"/>
        </w:tabs>
        <w:suppressAutoHyphens w:val="0"/>
        <w:autoSpaceDE w:val="0"/>
        <w:spacing w:line="360" w:lineRule="auto"/>
        <w:ind w:right="-1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ab/>
        <w:t>□ a tempo determinato</w:t>
      </w:r>
    </w:p>
    <w:p w:rsidR="00194E60" w:rsidRPr="00194E60" w:rsidRDefault="00194E60" w:rsidP="00194E60">
      <w:pPr>
        <w:tabs>
          <w:tab w:val="left" w:pos="993"/>
          <w:tab w:val="left" w:pos="1418"/>
        </w:tabs>
        <w:suppressAutoHyphens w:val="0"/>
        <w:autoSpaceDE w:val="0"/>
        <w:spacing w:line="360" w:lineRule="auto"/>
        <w:ind w:right="-1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ab/>
        <w:t>□ in utilizzazione</w:t>
      </w:r>
    </w:p>
    <w:p w:rsidR="00194E60" w:rsidRPr="00194E60" w:rsidRDefault="00194E60" w:rsidP="00194E60">
      <w:pPr>
        <w:suppressAutoHyphens w:val="0"/>
        <w:autoSpaceDE w:val="0"/>
        <w:spacing w:before="120"/>
        <w:ind w:right="-1"/>
        <w:jc w:val="center"/>
        <w:rPr>
          <w:rFonts w:asciiTheme="minorHAnsi" w:hAnsiTheme="minorHAnsi"/>
        </w:rPr>
      </w:pPr>
      <w:r w:rsidRPr="00194E60">
        <w:rPr>
          <w:rFonts w:asciiTheme="minorHAnsi" w:hAnsiTheme="minorHAnsi" w:cs="Tahoma"/>
          <w:b/>
          <w:bCs/>
          <w:color w:val="000000"/>
          <w:sz w:val="20"/>
          <w:szCs w:val="20"/>
          <w:lang w:eastAsia="it-IT"/>
        </w:rPr>
        <w:t xml:space="preserve">CHIEDE </w:t>
      </w:r>
    </w:p>
    <w:p w:rsidR="00194E60" w:rsidRPr="00194E60" w:rsidRDefault="00194E60" w:rsidP="00194E60">
      <w:pPr>
        <w:suppressAutoHyphens w:val="0"/>
        <w:autoSpaceDE w:val="0"/>
        <w:spacing w:before="120"/>
        <w:ind w:right="-1"/>
        <w:jc w:val="center"/>
        <w:rPr>
          <w:rFonts w:asciiTheme="minorHAnsi" w:hAnsiTheme="minorHAnsi" w:cs="Tahoma"/>
          <w:b/>
          <w:bCs/>
          <w:color w:val="000000"/>
          <w:sz w:val="20"/>
          <w:szCs w:val="20"/>
          <w:lang w:eastAsia="it-IT"/>
        </w:rPr>
      </w:pPr>
    </w:p>
    <w:p w:rsidR="00194E60" w:rsidRPr="00194E60" w:rsidRDefault="00194E60" w:rsidP="00194E60">
      <w:pPr>
        <w:widowControl w:val="0"/>
        <w:suppressAutoHyphens w:val="0"/>
        <w:autoSpaceDE w:val="0"/>
        <w:rPr>
          <w:rFonts w:asciiTheme="minorHAnsi" w:hAnsiTheme="minorHAnsi"/>
        </w:rPr>
      </w:pPr>
      <w:r w:rsidRPr="00194E60">
        <w:rPr>
          <w:rFonts w:asciiTheme="minorHAnsi" w:hAnsiTheme="minorHAnsi"/>
          <w:sz w:val="20"/>
          <w:szCs w:val="20"/>
          <w:lang w:eastAsia="it-IT"/>
        </w:rPr>
        <w:t xml:space="preserve">di partecipare alla selezione per l’assegnazione di </w:t>
      </w:r>
      <w:r w:rsidRPr="00194E60">
        <w:rPr>
          <w:rFonts w:asciiTheme="minorHAnsi" w:hAnsiTheme="minorHAnsi"/>
          <w:sz w:val="20"/>
          <w:szCs w:val="20"/>
        </w:rPr>
        <w:t xml:space="preserve">contributi finanziari </w:t>
      </w:r>
      <w:r w:rsidRPr="00194E60">
        <w:rPr>
          <w:rFonts w:asciiTheme="minorHAnsi" w:hAnsiTheme="minorHAnsi"/>
          <w:sz w:val="20"/>
          <w:szCs w:val="20"/>
          <w:lang w:eastAsia="it-IT"/>
        </w:rPr>
        <w:t>per la mobilità internazionale Programma “Erasmus +”.</w:t>
      </w:r>
    </w:p>
    <w:p w:rsidR="00194E60" w:rsidRPr="00194E60" w:rsidRDefault="00194E60" w:rsidP="00194E60">
      <w:pPr>
        <w:widowControl w:val="0"/>
        <w:suppressAutoHyphens w:val="0"/>
        <w:autoSpaceDE w:val="0"/>
        <w:rPr>
          <w:rFonts w:asciiTheme="minorHAnsi" w:hAnsiTheme="minorHAnsi"/>
          <w:sz w:val="20"/>
          <w:szCs w:val="20"/>
          <w:lang w:eastAsia="it-IT"/>
        </w:rPr>
      </w:pPr>
    </w:p>
    <w:p w:rsidR="00194E60" w:rsidRPr="00194E60" w:rsidRDefault="002A31BB" w:rsidP="00194E60">
      <w:pPr>
        <w:widowControl w:val="0"/>
        <w:tabs>
          <w:tab w:val="left" w:pos="2127"/>
          <w:tab w:val="left" w:pos="3969"/>
        </w:tabs>
        <w:suppressAutoHyphens w:val="0"/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9" style="position:absolute;margin-left:89.25pt;margin-top:.7pt;width:11.25pt;height:10.5pt;z-index:251661312;mso-wrap-style:none;v-text-anchor:middle" strokeweight=".26mm">
            <v:fill color2="black"/>
            <v:stroke endcap="square"/>
          </v:rect>
        </w:pict>
      </w:r>
      <w:r>
        <w:rPr>
          <w:rFonts w:asciiTheme="minorHAnsi" w:hAnsiTheme="minorHAnsi"/>
          <w:sz w:val="20"/>
          <w:szCs w:val="20"/>
          <w:lang w:eastAsia="it-IT"/>
        </w:rPr>
        <w:pict>
          <v:rect id="_x0000_s1030" style="position:absolute;margin-left:182.6pt;margin-top:.7pt;width:11.25pt;height:10.5pt;z-index:251662336;mso-wrap-style:none;v-text-anchor:middle" strokeweight=".26mm">
            <v:fill color2="black"/>
            <v:stroke endcap="square"/>
          </v:rect>
        </w:pict>
      </w:r>
      <w:r w:rsidR="00194E60" w:rsidRPr="00194E60">
        <w:rPr>
          <w:rFonts w:asciiTheme="minorHAnsi" w:hAnsiTheme="minorHAnsi"/>
          <w:sz w:val="20"/>
          <w:szCs w:val="20"/>
          <w:lang w:eastAsia="it-IT"/>
        </w:rPr>
        <w:t xml:space="preserve">Periodo di partenza: </w:t>
      </w:r>
      <w:r w:rsidR="00194E60" w:rsidRPr="00194E60">
        <w:rPr>
          <w:rFonts w:asciiTheme="minorHAnsi" w:hAnsiTheme="minorHAnsi"/>
          <w:sz w:val="20"/>
          <w:szCs w:val="20"/>
          <w:lang w:eastAsia="it-IT"/>
        </w:rPr>
        <w:tab/>
        <w:t>1° semestre</w:t>
      </w:r>
      <w:r w:rsidR="00194E60" w:rsidRPr="00194E60">
        <w:rPr>
          <w:rFonts w:asciiTheme="minorHAnsi" w:hAnsiTheme="minorHAnsi"/>
          <w:sz w:val="20"/>
          <w:szCs w:val="20"/>
          <w:lang w:eastAsia="it-IT"/>
        </w:rPr>
        <w:tab/>
        <w:t>2° semestre</w:t>
      </w:r>
    </w:p>
    <w:p w:rsidR="00194E60" w:rsidRPr="00194E60" w:rsidRDefault="00194E60" w:rsidP="00194E60">
      <w:pPr>
        <w:widowControl w:val="0"/>
        <w:suppressAutoHyphens w:val="0"/>
        <w:autoSpaceDE w:val="0"/>
        <w:rPr>
          <w:rFonts w:asciiTheme="minorHAnsi" w:hAnsiTheme="minorHAnsi"/>
          <w:sz w:val="20"/>
          <w:szCs w:val="20"/>
          <w:lang w:eastAsia="it-IT"/>
        </w:rPr>
      </w:pPr>
    </w:p>
    <w:p w:rsidR="00194E60" w:rsidRPr="00194E60" w:rsidRDefault="00194E60" w:rsidP="00194E60">
      <w:pPr>
        <w:widowControl w:val="0"/>
        <w:suppressAutoHyphens w:val="0"/>
        <w:autoSpaceDE w:val="0"/>
        <w:rPr>
          <w:rFonts w:asciiTheme="minorHAnsi" w:hAnsiTheme="minorHAnsi"/>
          <w:sz w:val="20"/>
          <w:szCs w:val="20"/>
          <w:lang w:eastAsia="it-IT"/>
        </w:rPr>
      </w:pPr>
    </w:p>
    <w:p w:rsidR="00194E60" w:rsidRPr="00194E60" w:rsidRDefault="00194E60" w:rsidP="00194E60">
      <w:pPr>
        <w:suppressAutoHyphens w:val="0"/>
        <w:autoSpaceDE w:val="0"/>
        <w:spacing w:before="120"/>
        <w:rPr>
          <w:rFonts w:asciiTheme="minorHAnsi" w:hAnsiTheme="minorHAnsi"/>
        </w:rPr>
      </w:pPr>
      <w:r>
        <w:rPr>
          <w:rFonts w:asciiTheme="minorHAnsi" w:hAnsiTheme="minorHAnsi" w:cs="Tahoma"/>
          <w:b/>
          <w:color w:val="000000"/>
          <w:sz w:val="20"/>
          <w:szCs w:val="20"/>
          <w:lang w:eastAsia="it-IT"/>
        </w:rPr>
        <w:br w:type="page"/>
      </w:r>
      <w:r w:rsidRPr="00194E60">
        <w:rPr>
          <w:rFonts w:asciiTheme="minorHAnsi" w:hAnsiTheme="minorHAnsi" w:cs="Tahoma"/>
          <w:b/>
          <w:color w:val="000000"/>
          <w:sz w:val="20"/>
          <w:szCs w:val="20"/>
          <w:lang w:eastAsia="it-IT"/>
        </w:rPr>
        <w:lastRenderedPageBreak/>
        <w:t xml:space="preserve">ISTITUZIONI STRANIERE RICHIESTE </w:t>
      </w:r>
      <w:r w:rsidRPr="00194E60">
        <w:rPr>
          <w:rFonts w:asciiTheme="minorHAnsi" w:hAnsiTheme="minorHAnsi" w:cs="Tahoma"/>
          <w:b/>
          <w:bCs/>
          <w:color w:val="000000"/>
          <w:sz w:val="20"/>
          <w:szCs w:val="20"/>
          <w:lang w:eastAsia="it-IT"/>
        </w:rPr>
        <w:t>IN ORDINE DI PREFERENZA</w:t>
      </w:r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 xml:space="preserve"> (</w:t>
      </w:r>
      <w:proofErr w:type="spellStart"/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>max</w:t>
      </w:r>
      <w:proofErr w:type="spellEnd"/>
      <w:r w:rsidRPr="00194E60">
        <w:rPr>
          <w:rFonts w:asciiTheme="minorHAnsi" w:hAnsiTheme="minorHAnsi" w:cs="Tahoma"/>
          <w:color w:val="000000"/>
          <w:sz w:val="20"/>
          <w:szCs w:val="20"/>
          <w:lang w:eastAsia="it-IT"/>
        </w:rPr>
        <w:t xml:space="preserve"> 3)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 w:cs="Tahoma"/>
          <w:b/>
          <w:bCs/>
          <w:color w:val="000000"/>
          <w:sz w:val="20"/>
          <w:szCs w:val="20"/>
          <w:lang w:eastAsia="it-IT"/>
        </w:rPr>
      </w:pPr>
    </w:p>
    <w:p w:rsidR="00194E60" w:rsidRPr="00194E60" w:rsidRDefault="00194E60" w:rsidP="00194E60">
      <w:pPr>
        <w:numPr>
          <w:ilvl w:val="0"/>
          <w:numId w:val="8"/>
        </w:numPr>
        <w:suppressAutoHyphens w:val="0"/>
        <w:autoSpaceDE w:val="0"/>
        <w:spacing w:before="120"/>
        <w:ind w:left="0" w:firstLine="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/>
          <w:bCs/>
          <w:color w:val="000000"/>
          <w:sz w:val="20"/>
          <w:szCs w:val="20"/>
          <w:lang w:eastAsia="it-IT"/>
        </w:rPr>
        <w:t>Istituzione</w:t>
      </w:r>
      <w:r w:rsidRPr="00194E60">
        <w:rPr>
          <w:rFonts w:asciiTheme="minorHAnsi" w:hAnsiTheme="minorHAnsi" w:cs="Tahoma"/>
          <w:bCs/>
          <w:color w:val="000000"/>
          <w:sz w:val="20"/>
          <w:szCs w:val="20"/>
          <w:lang w:eastAsia="it-IT"/>
        </w:rPr>
        <w:t xml:space="preserve"> _____________________________________________________________________________________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color w:val="000000"/>
          <w:sz w:val="20"/>
          <w:szCs w:val="20"/>
          <w:lang w:eastAsia="it-IT"/>
        </w:rPr>
        <w:t>Indirizzo ______________________________________________________________________________________________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color w:val="000000"/>
          <w:sz w:val="20"/>
          <w:szCs w:val="20"/>
          <w:lang w:eastAsia="it-IT"/>
        </w:rPr>
        <w:t>Città _________________________________ Nazione ___________________________ Codice Erasmus 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i/>
          <w:color w:val="000000"/>
          <w:sz w:val="20"/>
          <w:szCs w:val="20"/>
          <w:lang w:eastAsia="it-IT"/>
        </w:rPr>
        <w:t xml:space="preserve">Le seguenti informazioni sono da reperire, a cura del candidato, sul sito web dell’Istituzione estera. Indicare se i dati non sono disponibili. 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i/>
          <w:color w:val="000000"/>
          <w:sz w:val="16"/>
          <w:szCs w:val="16"/>
          <w:lang w:eastAsia="it-IT"/>
        </w:rPr>
        <w:t>* Nome del Coordinatore Erasmus ______________________________________* Email __________________________@__________________________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i/>
          <w:color w:val="000000"/>
          <w:sz w:val="16"/>
          <w:szCs w:val="16"/>
          <w:lang w:eastAsia="it-IT"/>
        </w:rPr>
        <w:t>* Nome del referente dell’Ufficio Erasmus ________________________________* Email __________________________@__________________________</w:t>
      </w:r>
    </w:p>
    <w:p w:rsidR="00194E60" w:rsidRPr="00194E60" w:rsidRDefault="00194E60" w:rsidP="00194E60">
      <w:pPr>
        <w:pBdr>
          <w:top w:val="none" w:sz="0" w:space="0" w:color="000000"/>
          <w:left w:val="none" w:sz="0" w:space="0" w:color="000000"/>
          <w:bottom w:val="dotDotDash" w:sz="4" w:space="1" w:color="000000"/>
          <w:right w:val="none" w:sz="0" w:space="0" w:color="000000"/>
        </w:pBdr>
        <w:suppressAutoHyphens w:val="0"/>
        <w:autoSpaceDE w:val="0"/>
        <w:spacing w:before="120" w:after="240"/>
        <w:jc w:val="both"/>
        <w:rPr>
          <w:rFonts w:asciiTheme="minorHAnsi" w:hAnsiTheme="minorHAnsi" w:cs="Tahoma"/>
          <w:bCs/>
          <w:i/>
          <w:color w:val="000000"/>
          <w:sz w:val="12"/>
          <w:szCs w:val="12"/>
          <w:lang w:eastAsia="it-IT"/>
        </w:rPr>
      </w:pPr>
    </w:p>
    <w:p w:rsidR="00194E60" w:rsidRPr="00194E60" w:rsidRDefault="00194E60" w:rsidP="00194E60">
      <w:pPr>
        <w:numPr>
          <w:ilvl w:val="0"/>
          <w:numId w:val="8"/>
        </w:numPr>
        <w:suppressAutoHyphens w:val="0"/>
        <w:autoSpaceDE w:val="0"/>
        <w:spacing w:before="120"/>
        <w:ind w:left="0" w:firstLine="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/>
          <w:bCs/>
          <w:color w:val="000000"/>
          <w:sz w:val="20"/>
          <w:szCs w:val="20"/>
          <w:lang w:eastAsia="it-IT"/>
        </w:rPr>
        <w:t>Istituzione</w:t>
      </w:r>
      <w:r w:rsidRPr="00194E60">
        <w:rPr>
          <w:rFonts w:asciiTheme="minorHAnsi" w:hAnsiTheme="minorHAnsi" w:cs="Tahoma"/>
          <w:bCs/>
          <w:color w:val="000000"/>
          <w:sz w:val="20"/>
          <w:szCs w:val="20"/>
          <w:lang w:eastAsia="it-IT"/>
        </w:rPr>
        <w:t xml:space="preserve"> _____________________________________________________________________________________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color w:val="000000"/>
          <w:sz w:val="20"/>
          <w:szCs w:val="20"/>
          <w:lang w:eastAsia="it-IT"/>
        </w:rPr>
        <w:t>Indirizzo ______________________________________________________________________________________________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color w:val="000000"/>
          <w:sz w:val="20"/>
          <w:szCs w:val="20"/>
          <w:lang w:eastAsia="it-IT"/>
        </w:rPr>
        <w:t>Città _________________________________ Nazione ___________________________ Codice Erasmus 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i/>
          <w:color w:val="000000"/>
          <w:sz w:val="20"/>
          <w:szCs w:val="20"/>
          <w:lang w:eastAsia="it-IT"/>
        </w:rPr>
        <w:t xml:space="preserve">Le seguenti informazioni sono da reperire, a cura del candidato, sul sito web dell’Istituzione estera. Indicare se i dati non sono disponibili. 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i/>
          <w:color w:val="000000"/>
          <w:sz w:val="16"/>
          <w:szCs w:val="16"/>
          <w:lang w:eastAsia="it-IT"/>
        </w:rPr>
        <w:t>* Nome del Coordinatore Erasmus ______________________________________* Email __________________________@__________________________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i/>
          <w:color w:val="000000"/>
          <w:sz w:val="16"/>
          <w:szCs w:val="16"/>
          <w:lang w:eastAsia="it-IT"/>
        </w:rPr>
        <w:t>* Nome del referente dell’Ufficio Erasmus ________________________________* Email __________________________@__________________________</w:t>
      </w:r>
    </w:p>
    <w:p w:rsidR="00194E60" w:rsidRPr="00194E60" w:rsidRDefault="00194E60" w:rsidP="00194E60">
      <w:pPr>
        <w:pBdr>
          <w:top w:val="none" w:sz="0" w:space="0" w:color="000000"/>
          <w:left w:val="none" w:sz="0" w:space="0" w:color="000000"/>
          <w:bottom w:val="dotDash" w:sz="4" w:space="1" w:color="000000"/>
          <w:right w:val="none" w:sz="0" w:space="0" w:color="000000"/>
        </w:pBdr>
        <w:suppressAutoHyphens w:val="0"/>
        <w:autoSpaceDE w:val="0"/>
        <w:spacing w:before="120" w:after="240"/>
        <w:jc w:val="both"/>
        <w:rPr>
          <w:rFonts w:asciiTheme="minorHAnsi" w:hAnsiTheme="minorHAnsi" w:cs="Tahoma"/>
          <w:bCs/>
          <w:i/>
          <w:color w:val="000000"/>
          <w:sz w:val="12"/>
          <w:szCs w:val="12"/>
          <w:lang w:eastAsia="it-IT"/>
        </w:rPr>
      </w:pPr>
    </w:p>
    <w:p w:rsidR="00194E60" w:rsidRPr="00194E60" w:rsidRDefault="00194E60" w:rsidP="00194E60">
      <w:pPr>
        <w:numPr>
          <w:ilvl w:val="0"/>
          <w:numId w:val="8"/>
        </w:numPr>
        <w:suppressAutoHyphens w:val="0"/>
        <w:autoSpaceDE w:val="0"/>
        <w:spacing w:before="120"/>
        <w:ind w:left="0" w:firstLine="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/>
          <w:bCs/>
          <w:color w:val="000000"/>
          <w:sz w:val="20"/>
          <w:szCs w:val="20"/>
          <w:lang w:eastAsia="it-IT"/>
        </w:rPr>
        <w:t>Istituzione</w:t>
      </w:r>
      <w:r w:rsidRPr="00194E60">
        <w:rPr>
          <w:rFonts w:asciiTheme="minorHAnsi" w:hAnsiTheme="minorHAnsi" w:cs="Tahoma"/>
          <w:bCs/>
          <w:color w:val="000000"/>
          <w:sz w:val="20"/>
          <w:szCs w:val="20"/>
          <w:lang w:eastAsia="it-IT"/>
        </w:rPr>
        <w:t xml:space="preserve"> _____________________________________________________________________________________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color w:val="000000"/>
          <w:sz w:val="20"/>
          <w:szCs w:val="20"/>
          <w:lang w:eastAsia="it-IT"/>
        </w:rPr>
        <w:t>Indirizzo ______________________________________________________________________________________________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color w:val="000000"/>
          <w:sz w:val="20"/>
          <w:szCs w:val="20"/>
          <w:lang w:eastAsia="it-IT"/>
        </w:rPr>
        <w:t>Città _________________________________ Nazione ___________________________ Codice Erasmus 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i/>
          <w:color w:val="000000"/>
          <w:sz w:val="20"/>
          <w:szCs w:val="20"/>
          <w:lang w:eastAsia="it-IT"/>
        </w:rPr>
        <w:t xml:space="preserve">Le seguenti informazioni sono da reperire, a cura del candidato, sul sito web dell’Istituzione estera. Indicare se i dati non sono disponibili. 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i/>
          <w:color w:val="000000"/>
          <w:sz w:val="16"/>
          <w:szCs w:val="16"/>
          <w:lang w:eastAsia="it-IT"/>
        </w:rPr>
        <w:t>* Nome del Coordinatore Erasmus ______________________________________* Email __________________________@__________________________</w:t>
      </w:r>
    </w:p>
    <w:p w:rsidR="00194E60" w:rsidRPr="00194E60" w:rsidRDefault="00194E60" w:rsidP="00194E60">
      <w:pPr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 w:cs="Tahoma"/>
          <w:bCs/>
          <w:i/>
          <w:color w:val="000000"/>
          <w:sz w:val="16"/>
          <w:szCs w:val="16"/>
          <w:lang w:eastAsia="it-IT"/>
        </w:rPr>
        <w:t>* Nome del referente dell’Ufficio Erasmus ________________________________* Email __________________________@__________________________</w:t>
      </w:r>
    </w:p>
    <w:p w:rsidR="00194E60" w:rsidRPr="00194E60" w:rsidRDefault="00194E60" w:rsidP="00194E60">
      <w:pPr>
        <w:pBdr>
          <w:top w:val="none" w:sz="0" w:space="0" w:color="000000"/>
          <w:left w:val="none" w:sz="0" w:space="0" w:color="000000"/>
          <w:bottom w:val="dotDash" w:sz="4" w:space="1" w:color="000000"/>
          <w:right w:val="none" w:sz="0" w:space="0" w:color="000000"/>
        </w:pBdr>
        <w:suppressAutoHyphens w:val="0"/>
        <w:autoSpaceDE w:val="0"/>
        <w:spacing w:before="120" w:after="240"/>
        <w:jc w:val="both"/>
        <w:rPr>
          <w:rFonts w:asciiTheme="minorHAnsi" w:hAnsiTheme="minorHAnsi" w:cs="Tahoma"/>
          <w:bCs/>
          <w:i/>
          <w:color w:val="000000"/>
          <w:sz w:val="12"/>
          <w:szCs w:val="12"/>
          <w:lang w:eastAsia="it-IT"/>
        </w:rPr>
      </w:pPr>
    </w:p>
    <w:p w:rsidR="00194E60" w:rsidRPr="00194E60" w:rsidRDefault="00194E60" w:rsidP="00194E60">
      <w:pPr>
        <w:widowControl w:val="0"/>
        <w:autoSpaceDE w:val="0"/>
        <w:jc w:val="both"/>
        <w:rPr>
          <w:rFonts w:asciiTheme="minorHAnsi" w:hAnsiTheme="minorHAnsi"/>
        </w:rPr>
      </w:pPr>
      <w:r w:rsidRPr="00194E60">
        <w:rPr>
          <w:rFonts w:asciiTheme="minorHAnsi" w:hAnsiTheme="minorHAnsi"/>
        </w:rPr>
        <w:t>Per ulteriori sedi rivolgersi direttamente al responsabile Erasmus.</w:t>
      </w:r>
    </w:p>
    <w:p w:rsidR="00194E60" w:rsidRPr="00194E60" w:rsidRDefault="00194E60" w:rsidP="00194E60">
      <w:pPr>
        <w:widowControl w:val="0"/>
        <w:suppressAutoHyphens w:val="0"/>
        <w:autoSpaceDE w:val="0"/>
        <w:spacing w:after="60"/>
        <w:rPr>
          <w:rFonts w:asciiTheme="minorHAnsi" w:hAnsiTheme="minorHAnsi"/>
          <w:sz w:val="20"/>
          <w:szCs w:val="20"/>
          <w:lang w:eastAsia="it-IT"/>
        </w:rPr>
      </w:pPr>
    </w:p>
    <w:p w:rsidR="00194E60" w:rsidRPr="00194E60" w:rsidRDefault="00194E60" w:rsidP="00194E60">
      <w:pPr>
        <w:widowControl w:val="0"/>
        <w:suppressAutoHyphens w:val="0"/>
        <w:autoSpaceDE w:val="0"/>
        <w:jc w:val="both"/>
        <w:rPr>
          <w:rFonts w:asciiTheme="minorHAnsi" w:hAnsiTheme="minorHAnsi"/>
          <w:sz w:val="20"/>
          <w:szCs w:val="20"/>
          <w:lang w:eastAsia="it-IT"/>
        </w:rPr>
      </w:pPr>
    </w:p>
    <w:p w:rsidR="00194E60" w:rsidRPr="00194E60" w:rsidRDefault="002A31BB" w:rsidP="00194E60">
      <w:pPr>
        <w:widowControl w:val="0"/>
        <w:suppressAutoHyphens w:val="0"/>
        <w:autoSpaceDE w:val="0"/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7" style="position:absolute;left:0;text-align:left;margin-left:0;margin-top:16pt;width:11.25pt;height:10.5pt;z-index:251663360;mso-wrap-style:none;mso-width-percent:0;mso-height-percent:0;mso-wrap-distance-left:9pt;mso-wrap-distance-top:0;mso-wrap-distance-right:9pt;mso-wrap-distance-bottom:11.35pt;mso-position-horizontal:left;mso-position-horizontal-relative:margin;mso-position-vertical-relative:text;mso-width-percent:0;mso-height-percent:0;mso-width-relative:page;mso-height-relative:page;mso-position-horizontal-col-start:0;mso-width-col-span:0;v-text-anchor:middle" strokeweight=".74pt">
            <v:fill color2="black"/>
            <v:stroke endcap="square"/>
            <w10:wrap type="square" anchorx="margin"/>
          </v:rect>
        </w:pict>
      </w:r>
      <w:r>
        <w:rPr>
          <w:rFonts w:asciiTheme="minorHAnsi" w:hAnsiTheme="minorHAnsi"/>
          <w:sz w:val="20"/>
          <w:szCs w:val="20"/>
          <w:lang w:val="en-US"/>
        </w:rPr>
        <w:pict>
          <v:rect id="Rectangle 26" o:spid="_x0000_s1031" style="position:absolute;left:0;text-align:left;margin-left:0;margin-top:51.85pt;width:11.25pt;height:10.5pt;z-index:251664384;mso-wrap-style:none;mso-width-percent:0;mso-height-percent:0;mso-wrap-distance-left:9pt;mso-wrap-distance-top:0;mso-wrap-distance-right:9pt;mso-wrap-distance-bottom:11.35pt;mso-position-horizontal:left;mso-position-horizontal-relative:margin;mso-position-vertical-relative:text;mso-width-percent:0;mso-height-percent:0;mso-width-relative:page;mso-height-relative:page;mso-position-horizontal-col-start:0;mso-width-col-span:0;v-text-anchor:middle" strokeweight=".74pt">
            <v:fill color2="black"/>
            <v:stroke endcap="square"/>
            <w10:wrap type="square" anchorx="margin"/>
          </v:rect>
        </w:pict>
      </w:r>
      <w:r w:rsidR="00194E60" w:rsidRPr="00194E60">
        <w:rPr>
          <w:rFonts w:asciiTheme="minorHAnsi" w:hAnsiTheme="minorHAnsi"/>
          <w:sz w:val="20"/>
          <w:szCs w:val="20"/>
          <w:lang w:eastAsia="it-IT"/>
        </w:rPr>
        <w:t>Allegati alla presente (obbligatori):</w:t>
      </w:r>
    </w:p>
    <w:p w:rsidR="00194E60" w:rsidRPr="00194E60" w:rsidRDefault="002A31BB" w:rsidP="00194E60">
      <w:pPr>
        <w:widowControl w:val="0"/>
        <w:tabs>
          <w:tab w:val="left" w:pos="142"/>
        </w:tabs>
        <w:suppressAutoHyphens w:val="0"/>
        <w:autoSpaceDE w:val="0"/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sz w:val="20"/>
          <w:szCs w:val="20"/>
        </w:rPr>
        <w:pict>
          <v:rect id="_x0000_s1032" style="position:absolute;left:0;text-align:left;margin-left:0;margin-top:599.6pt;width:11.25pt;height:10.5pt;z-index:251665408;mso-wrap-style:none;mso-width-percent:0;mso-height-percent:0;mso-wrap-distance-left:9pt;mso-wrap-distance-top:0;mso-wrap-distance-right:9pt;mso-wrap-distance-bottom:11.35pt;mso-position-horizontal:left;mso-position-horizontal-relative:margin;mso-position-vertical-relative:page;mso-width-percent:0;mso-height-percent:0;mso-width-relative:page;mso-height-relative:page;mso-position-horizontal-col-start:0;mso-width-col-span:0;v-text-anchor:middle" wrapcoords="-1440 -1543 -1440 21600 23040 21600 23040 -1543 -1440 -1543" strokeweight=".74pt">
            <v:fill color2="black"/>
            <v:stroke endcap="square"/>
            <w10:wrap anchorx="margin" anchory="page"/>
          </v:rect>
        </w:pict>
      </w:r>
      <w:r w:rsidR="00194E60">
        <w:rPr>
          <w:rFonts w:asciiTheme="minorHAnsi" w:hAnsiTheme="minorHAnsi"/>
          <w:sz w:val="20"/>
          <w:szCs w:val="20"/>
        </w:rPr>
        <w:tab/>
      </w:r>
      <w:r w:rsidR="00194E60" w:rsidRPr="00194E60">
        <w:rPr>
          <w:rFonts w:asciiTheme="minorHAnsi" w:hAnsiTheme="minorHAnsi"/>
          <w:sz w:val="20"/>
          <w:szCs w:val="20"/>
        </w:rPr>
        <w:t>Curriculum vitae in italiano, in inglese o nella lingua dei possibili Istituti ospitanti</w:t>
      </w:r>
      <w:r w:rsidR="00194E60" w:rsidRPr="00194E60">
        <w:rPr>
          <w:rFonts w:asciiTheme="minorHAnsi" w:hAnsiTheme="minorHAnsi"/>
          <w:sz w:val="20"/>
          <w:szCs w:val="20"/>
          <w:lang w:eastAsia="it-IT"/>
        </w:rPr>
        <w:t xml:space="preserve"> </w:t>
      </w:r>
    </w:p>
    <w:p w:rsidR="00194E60" w:rsidRPr="00194E60" w:rsidRDefault="00194E60" w:rsidP="00194E60">
      <w:pPr>
        <w:widowControl w:val="0"/>
        <w:tabs>
          <w:tab w:val="left" w:pos="142"/>
        </w:tabs>
        <w:suppressAutoHyphens w:val="0"/>
        <w:autoSpaceDE w:val="0"/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sz w:val="20"/>
          <w:szCs w:val="20"/>
        </w:rPr>
        <w:tab/>
      </w:r>
      <w:r w:rsidRPr="00194E60">
        <w:rPr>
          <w:rFonts w:asciiTheme="minorHAnsi" w:hAnsiTheme="minorHAnsi"/>
          <w:sz w:val="20"/>
          <w:szCs w:val="20"/>
          <w:lang w:eastAsia="it-IT"/>
        </w:rPr>
        <w:t>Language Passport in formato europeo</w:t>
      </w:r>
    </w:p>
    <w:p w:rsidR="00194E60" w:rsidRPr="00194E60" w:rsidRDefault="00194E60" w:rsidP="00194E60">
      <w:pPr>
        <w:widowControl w:val="0"/>
        <w:tabs>
          <w:tab w:val="left" w:pos="142"/>
        </w:tabs>
        <w:autoSpaceDE w:val="0"/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  <w:proofErr w:type="spellStart"/>
      <w:r w:rsidRPr="00194E60">
        <w:rPr>
          <w:rFonts w:asciiTheme="minorHAnsi" w:hAnsiTheme="minorHAnsi"/>
          <w:sz w:val="20"/>
          <w:szCs w:val="20"/>
          <w:lang w:val="en-US"/>
        </w:rPr>
        <w:t>Programma</w:t>
      </w:r>
      <w:proofErr w:type="spellEnd"/>
      <w:r w:rsidRPr="00194E60">
        <w:rPr>
          <w:rFonts w:asciiTheme="minorHAnsi" w:hAnsiTheme="minorHAnsi"/>
          <w:sz w:val="20"/>
          <w:szCs w:val="20"/>
          <w:lang w:val="en-US"/>
        </w:rPr>
        <w:t xml:space="preserve"> di </w:t>
      </w:r>
      <w:proofErr w:type="spellStart"/>
      <w:r w:rsidRPr="00194E60">
        <w:rPr>
          <w:rFonts w:asciiTheme="minorHAnsi" w:hAnsiTheme="minorHAnsi"/>
          <w:sz w:val="20"/>
          <w:szCs w:val="20"/>
          <w:lang w:val="en-US"/>
        </w:rPr>
        <w:t>docenza</w:t>
      </w:r>
      <w:proofErr w:type="spellEnd"/>
      <w:r w:rsidRPr="00194E60">
        <w:rPr>
          <w:rFonts w:asciiTheme="minorHAnsi" w:hAnsiTheme="minorHAnsi"/>
          <w:sz w:val="20"/>
          <w:szCs w:val="20"/>
          <w:lang w:val="en-US"/>
        </w:rPr>
        <w:t xml:space="preserve"> / </w:t>
      </w:r>
      <w:proofErr w:type="spellStart"/>
      <w:r w:rsidRPr="00194E60">
        <w:rPr>
          <w:rFonts w:asciiTheme="minorHAnsi" w:hAnsiTheme="minorHAnsi"/>
          <w:sz w:val="20"/>
          <w:szCs w:val="20"/>
          <w:lang w:val="en-US"/>
        </w:rPr>
        <w:t>lavoro</w:t>
      </w:r>
      <w:proofErr w:type="spellEnd"/>
      <w:r w:rsidRPr="00194E60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94E60">
        <w:rPr>
          <w:rFonts w:asciiTheme="minorHAnsi" w:hAnsiTheme="minorHAnsi"/>
          <w:sz w:val="20"/>
          <w:szCs w:val="20"/>
          <w:lang w:val="en-US"/>
        </w:rPr>
        <w:t>dettagliato</w:t>
      </w:r>
      <w:proofErr w:type="spellEnd"/>
      <w:r w:rsidRPr="00194E60">
        <w:rPr>
          <w:rFonts w:asciiTheme="minorHAnsi" w:hAnsiTheme="minorHAnsi"/>
          <w:sz w:val="20"/>
          <w:szCs w:val="20"/>
          <w:lang w:val="en-US"/>
        </w:rPr>
        <w:t xml:space="preserve"> (Staff Mobility for Teaching Mobility Agreement </w:t>
      </w:r>
      <w:proofErr w:type="gramStart"/>
      <w:r w:rsidRPr="00194E60">
        <w:rPr>
          <w:rFonts w:asciiTheme="minorHAnsi" w:hAnsiTheme="minorHAnsi"/>
          <w:sz w:val="20"/>
          <w:szCs w:val="20"/>
          <w:lang w:val="en-US"/>
        </w:rPr>
        <w:t>o</w:t>
      </w:r>
      <w:proofErr w:type="gramEnd"/>
      <w:r w:rsidRPr="00194E60">
        <w:rPr>
          <w:rFonts w:asciiTheme="minorHAnsi" w:hAnsiTheme="minorHAnsi"/>
          <w:sz w:val="20"/>
          <w:szCs w:val="20"/>
          <w:lang w:val="en-US"/>
        </w:rPr>
        <w:t xml:space="preserve"> Staff Mobility for Training Mobility Agreement)</w:t>
      </w:r>
    </w:p>
    <w:p w:rsidR="00194E60" w:rsidRPr="00194E60" w:rsidRDefault="00194E60" w:rsidP="00194E60">
      <w:pPr>
        <w:widowControl w:val="0"/>
        <w:suppressAutoHyphens w:val="0"/>
        <w:autoSpaceDE w:val="0"/>
        <w:jc w:val="both"/>
        <w:rPr>
          <w:rFonts w:asciiTheme="minorHAnsi" w:hAnsiTheme="minorHAnsi"/>
          <w:sz w:val="20"/>
          <w:szCs w:val="20"/>
          <w:lang w:val="en-US" w:eastAsia="it-IT"/>
        </w:rPr>
      </w:pPr>
    </w:p>
    <w:p w:rsidR="00194E60" w:rsidRPr="00194E60" w:rsidRDefault="00194E60" w:rsidP="00194E60">
      <w:pPr>
        <w:suppressAutoHyphens w:val="0"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 w:cs="TTE18CC478t00"/>
          <w:sz w:val="20"/>
          <w:szCs w:val="20"/>
          <w:lang w:eastAsia="it-IT"/>
        </w:rPr>
        <w:t xml:space="preserve">Il sottoscritto autorizza l’ISSSMC </w:t>
      </w:r>
      <w:proofErr w:type="gramStart"/>
      <w:r>
        <w:rPr>
          <w:rFonts w:asciiTheme="minorHAnsi" w:hAnsiTheme="minorHAnsi" w:cs="TTE18CC478t00"/>
          <w:sz w:val="20"/>
          <w:szCs w:val="20"/>
          <w:lang w:eastAsia="it-IT"/>
        </w:rPr>
        <w:t>G.Braga</w:t>
      </w:r>
      <w:proofErr w:type="gramEnd"/>
      <w:r w:rsidRPr="00194E60">
        <w:rPr>
          <w:rFonts w:asciiTheme="minorHAnsi" w:hAnsiTheme="minorHAnsi" w:cs="TTE18CC478t00"/>
          <w:sz w:val="20"/>
          <w:szCs w:val="20"/>
          <w:lang w:eastAsia="it-IT"/>
        </w:rPr>
        <w:t xml:space="preserve"> di </w:t>
      </w:r>
      <w:r>
        <w:rPr>
          <w:rFonts w:asciiTheme="minorHAnsi" w:hAnsiTheme="minorHAnsi" w:cs="TTE18CC478t00"/>
          <w:sz w:val="20"/>
          <w:szCs w:val="20"/>
          <w:lang w:eastAsia="it-IT"/>
        </w:rPr>
        <w:t>Teramo</w:t>
      </w:r>
      <w:r w:rsidRPr="00194E60">
        <w:rPr>
          <w:rFonts w:asciiTheme="minorHAnsi" w:hAnsiTheme="minorHAnsi" w:cs="TTE18CC478t00"/>
          <w:sz w:val="20"/>
          <w:szCs w:val="20"/>
          <w:lang w:eastAsia="it-IT"/>
        </w:rPr>
        <w:t xml:space="preserve"> al trattamento dei dati contenuti in questa domanda per le finalità istituzionali e nei limiti stabiliti dal Decreto Legislativo 196/2003.</w:t>
      </w:r>
    </w:p>
    <w:p w:rsidR="00194E60" w:rsidRPr="00194E60" w:rsidRDefault="00194E60" w:rsidP="00194E60">
      <w:pPr>
        <w:widowControl w:val="0"/>
        <w:suppressAutoHyphens w:val="0"/>
        <w:autoSpaceDE w:val="0"/>
        <w:jc w:val="both"/>
        <w:rPr>
          <w:rFonts w:asciiTheme="minorHAnsi" w:hAnsiTheme="minorHAnsi"/>
          <w:sz w:val="20"/>
          <w:szCs w:val="20"/>
          <w:lang w:eastAsia="it-IT"/>
        </w:rPr>
      </w:pPr>
    </w:p>
    <w:p w:rsidR="00194E60" w:rsidRPr="00194E60" w:rsidRDefault="00194E60" w:rsidP="00194E60">
      <w:pPr>
        <w:widowControl w:val="0"/>
        <w:suppressAutoHyphens w:val="0"/>
        <w:autoSpaceDE w:val="0"/>
        <w:jc w:val="both"/>
        <w:rPr>
          <w:rFonts w:asciiTheme="minorHAnsi" w:hAnsiTheme="minorHAnsi"/>
          <w:sz w:val="20"/>
          <w:szCs w:val="20"/>
          <w:lang w:eastAsia="it-IT"/>
        </w:rPr>
      </w:pPr>
    </w:p>
    <w:p w:rsidR="00194E60" w:rsidRPr="00194E60" w:rsidRDefault="00194E60" w:rsidP="00194E60">
      <w:pPr>
        <w:widowControl w:val="0"/>
        <w:tabs>
          <w:tab w:val="left" w:pos="7088"/>
        </w:tabs>
        <w:suppressAutoHyphens w:val="0"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  <w:lang w:eastAsia="it-IT"/>
        </w:rPr>
        <w:t>Teramo</w:t>
      </w:r>
      <w:r w:rsidRPr="00194E60">
        <w:rPr>
          <w:rFonts w:asciiTheme="minorHAnsi" w:hAnsiTheme="minorHAnsi"/>
          <w:sz w:val="20"/>
          <w:szCs w:val="20"/>
          <w:lang w:eastAsia="it-IT"/>
        </w:rPr>
        <w:t>, ___________________________</w:t>
      </w:r>
      <w:r w:rsidRPr="00194E60">
        <w:rPr>
          <w:rFonts w:asciiTheme="minorHAnsi" w:hAnsiTheme="minorHAnsi"/>
          <w:sz w:val="20"/>
          <w:szCs w:val="20"/>
          <w:lang w:eastAsia="it-IT"/>
        </w:rPr>
        <w:tab/>
        <w:t>Firma</w:t>
      </w:r>
    </w:p>
    <w:p w:rsidR="00194E60" w:rsidRPr="00194E60" w:rsidRDefault="00194E60" w:rsidP="00194E60">
      <w:pPr>
        <w:widowControl w:val="0"/>
        <w:tabs>
          <w:tab w:val="left" w:pos="7088"/>
        </w:tabs>
        <w:suppressAutoHyphens w:val="0"/>
        <w:autoSpaceDE w:val="0"/>
        <w:jc w:val="both"/>
        <w:rPr>
          <w:rFonts w:asciiTheme="minorHAnsi" w:hAnsiTheme="minorHAnsi"/>
          <w:sz w:val="20"/>
          <w:szCs w:val="20"/>
          <w:lang w:eastAsia="it-IT"/>
        </w:rPr>
      </w:pPr>
    </w:p>
    <w:p w:rsidR="00194E60" w:rsidRPr="00194E60" w:rsidRDefault="00194E60" w:rsidP="00194E60">
      <w:pPr>
        <w:widowControl w:val="0"/>
        <w:tabs>
          <w:tab w:val="left" w:pos="5387"/>
          <w:tab w:val="right" w:pos="9072"/>
        </w:tabs>
        <w:suppressAutoHyphens w:val="0"/>
        <w:autoSpaceDE w:val="0"/>
        <w:spacing w:before="120"/>
        <w:jc w:val="both"/>
        <w:rPr>
          <w:rFonts w:asciiTheme="minorHAnsi" w:hAnsiTheme="minorHAnsi"/>
        </w:rPr>
      </w:pPr>
      <w:r w:rsidRPr="00194E60">
        <w:rPr>
          <w:rFonts w:asciiTheme="minorHAnsi" w:hAnsiTheme="minorHAnsi"/>
          <w:sz w:val="20"/>
          <w:szCs w:val="20"/>
          <w:lang w:eastAsia="it-IT"/>
        </w:rPr>
        <w:tab/>
        <w:t>_______________________________________</w:t>
      </w:r>
    </w:p>
    <w:p w:rsidR="00AC2A88" w:rsidRPr="00194E60" w:rsidRDefault="00AC2A88" w:rsidP="00194E60">
      <w:pPr>
        <w:jc w:val="center"/>
        <w:rPr>
          <w:rFonts w:asciiTheme="minorHAnsi" w:hAnsiTheme="minorHAnsi" w:cs="Tahoma"/>
          <w:sz w:val="20"/>
          <w:szCs w:val="20"/>
        </w:rPr>
      </w:pPr>
    </w:p>
    <w:sectPr w:rsidR="00AC2A88" w:rsidRPr="00194E60" w:rsidSect="0019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09" w:bottom="720" w:left="720" w:header="284" w:footer="34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A88" w:rsidRDefault="00F830CD">
      <w:r>
        <w:separator/>
      </w:r>
    </w:p>
  </w:endnote>
  <w:endnote w:type="continuationSeparator" w:id="0">
    <w:p w:rsidR="00AC2A88" w:rsidRDefault="00F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8CC478t00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e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BB" w:rsidRDefault="002A31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6C" w:rsidRDefault="00CA7D6C">
    <w:pPr>
      <w:pStyle w:val="Pidipagina"/>
      <w:jc w:val="center"/>
      <w:rPr>
        <w:rFonts w:ascii="Tmes" w:hAnsi="Tmes" w:cs="Tmes"/>
        <w:color w:val="B2B2B2"/>
        <w:sz w:val="16"/>
      </w:rPr>
    </w:pPr>
    <w:r w:rsidRPr="00CA7D6C">
      <w:rPr>
        <w:rFonts w:ascii="Tmes" w:hAnsi="Tmes" w:cs="Tmes"/>
        <w:color w:val="B2B2B2"/>
        <w:sz w:val="16"/>
      </w:rPr>
      <w:fldChar w:fldCharType="begin"/>
    </w:r>
    <w:r w:rsidRPr="00CA7D6C">
      <w:rPr>
        <w:rFonts w:ascii="Tmes" w:hAnsi="Tmes" w:cs="Tmes"/>
        <w:color w:val="B2B2B2"/>
        <w:sz w:val="16"/>
      </w:rPr>
      <w:instrText>PAGE   \* MERGEFORMAT</w:instrText>
    </w:r>
    <w:r w:rsidRPr="00CA7D6C">
      <w:rPr>
        <w:rFonts w:ascii="Tmes" w:hAnsi="Tmes" w:cs="Tmes"/>
        <w:color w:val="B2B2B2"/>
        <w:sz w:val="16"/>
      </w:rPr>
      <w:fldChar w:fldCharType="separate"/>
    </w:r>
    <w:r w:rsidR="002A31BB">
      <w:rPr>
        <w:rFonts w:ascii="Tmes" w:hAnsi="Tmes" w:cs="Tmes"/>
        <w:noProof/>
        <w:color w:val="B2B2B2"/>
        <w:sz w:val="16"/>
      </w:rPr>
      <w:t>2</w:t>
    </w:r>
    <w:r w:rsidRPr="00CA7D6C">
      <w:rPr>
        <w:rFonts w:ascii="Tmes" w:hAnsi="Tmes" w:cs="Tmes"/>
        <w:color w:val="B2B2B2"/>
        <w:sz w:val="16"/>
      </w:rPr>
      <w:fldChar w:fldCharType="end"/>
    </w:r>
  </w:p>
  <w:p w:rsidR="00AC2A88" w:rsidRPr="00412C49" w:rsidRDefault="00F830CD">
    <w:pPr>
      <w:pStyle w:val="Pidipagina"/>
      <w:jc w:val="center"/>
      <w:rPr>
        <w:rFonts w:ascii="Tmes" w:hAnsi="Tmes" w:cs="Tmes"/>
        <w:color w:val="B2B2B2"/>
        <w:sz w:val="16"/>
      </w:rPr>
    </w:pPr>
    <w:r>
      <w:rPr>
        <w:rFonts w:ascii="Tmes" w:hAnsi="Tmes" w:cs="Tmes"/>
        <w:color w:val="B2B2B2"/>
        <w:sz w:val="16"/>
      </w:rPr>
      <w:t xml:space="preserve">Via </w:t>
    </w:r>
    <w:r w:rsidR="00412C49">
      <w:rPr>
        <w:rFonts w:ascii="Tmes" w:hAnsi="Tmes" w:cs="Tmes"/>
        <w:color w:val="B2B2B2"/>
        <w:sz w:val="16"/>
      </w:rPr>
      <w:t>Noè Lucidi</w:t>
    </w:r>
    <w:r>
      <w:rPr>
        <w:rFonts w:ascii="Tmes" w:hAnsi="Tmes" w:cs="Tmes"/>
        <w:color w:val="B2B2B2"/>
        <w:sz w:val="16"/>
      </w:rPr>
      <w:t>, 1</w:t>
    </w:r>
    <w:r w:rsidR="00412C49">
      <w:rPr>
        <w:rFonts w:ascii="Tmes" w:hAnsi="Tmes" w:cs="Tmes"/>
        <w:color w:val="B2B2B2"/>
        <w:sz w:val="16"/>
      </w:rPr>
      <w:t>9</w:t>
    </w:r>
    <w:r>
      <w:rPr>
        <w:rFonts w:ascii="Tmes" w:hAnsi="Tmes" w:cs="Tmes"/>
        <w:color w:val="B2B2B2"/>
        <w:sz w:val="16"/>
      </w:rPr>
      <w:t xml:space="preserve"> - 64100 Teramo Tel. 0861 248866 </w:t>
    </w:r>
    <w:r>
      <w:rPr>
        <w:rFonts w:ascii="Tmes" w:hAnsi="Tmes" w:cs="Tmes"/>
        <w:color w:val="B2B2B2"/>
        <w:sz w:val="12"/>
      </w:rPr>
      <w:t>•</w:t>
    </w:r>
    <w:r>
      <w:rPr>
        <w:rFonts w:ascii="Tmes" w:hAnsi="Tmes" w:cs="Tmes"/>
        <w:color w:val="B2B2B2"/>
        <w:sz w:val="16"/>
      </w:rPr>
      <w:t xml:space="preserve"> C. F.: 80003130673</w:t>
    </w:r>
  </w:p>
  <w:p w:rsidR="00AC2A88" w:rsidRPr="00412C49" w:rsidRDefault="00F830CD">
    <w:pPr>
      <w:pStyle w:val="Pidipagina"/>
      <w:jc w:val="center"/>
      <w:rPr>
        <w:rFonts w:ascii="Tmes" w:hAnsi="Tmes" w:cs="Tmes"/>
        <w:b/>
        <w:color w:val="B2B2B2"/>
        <w:sz w:val="16"/>
        <w:lang w:val="en-US"/>
      </w:rPr>
    </w:pPr>
    <w:proofErr w:type="spellStart"/>
    <w:r>
      <w:rPr>
        <w:rFonts w:ascii="Tmes" w:hAnsi="Tmes" w:cs="Tmes"/>
        <w:color w:val="B2B2B2"/>
        <w:sz w:val="16"/>
        <w:lang w:val="en-US"/>
      </w:rPr>
      <w:t>istitutobraga@pec</w:t>
    </w:r>
    <w:proofErr w:type="spellEnd"/>
    <w:r>
      <w:rPr>
        <w:rFonts w:ascii="Tmes" w:hAnsi="Tmes" w:cs="Tmes"/>
        <w:color w:val="B2B2B2"/>
        <w:sz w:val="16"/>
        <w:lang w:val="en-US"/>
      </w:rPr>
      <w:t xml:space="preserve">. it </w:t>
    </w:r>
    <w:r>
      <w:rPr>
        <w:rFonts w:ascii="Tmes" w:hAnsi="Tmes" w:cs="Tmes"/>
        <w:color w:val="B2B2B2"/>
        <w:sz w:val="12"/>
        <w:lang w:val="en-US"/>
      </w:rPr>
      <w:t>•</w:t>
    </w:r>
    <w:r>
      <w:rPr>
        <w:rFonts w:ascii="Tmes" w:hAnsi="Tmes" w:cs="Tmes"/>
        <w:color w:val="B2B2B2"/>
        <w:sz w:val="16"/>
        <w:lang w:val="en-US"/>
      </w:rPr>
      <w:t xml:space="preserve"> amministrazione@istitutobraga.it </w:t>
    </w:r>
    <w:r>
      <w:rPr>
        <w:rFonts w:ascii="Tmes" w:hAnsi="Tmes" w:cs="Tmes"/>
        <w:color w:val="B2B2B2"/>
        <w:sz w:val="12"/>
        <w:lang w:val="en-US"/>
      </w:rPr>
      <w:t>•</w:t>
    </w:r>
    <w:r>
      <w:rPr>
        <w:rFonts w:ascii="Tmes" w:hAnsi="Tmes" w:cs="Tmes"/>
        <w:color w:val="B2B2B2"/>
        <w:sz w:val="16"/>
        <w:lang w:val="en-US"/>
      </w:rPr>
      <w:t xml:space="preserve"> segreteria@istitutobraga.it</w:t>
    </w:r>
  </w:p>
  <w:p w:rsidR="00AC2A88" w:rsidRDefault="00F830CD">
    <w:pPr>
      <w:pStyle w:val="Pidipagina"/>
      <w:jc w:val="center"/>
    </w:pPr>
    <w:r>
      <w:rPr>
        <w:rFonts w:ascii="Tmes" w:hAnsi="Tmes" w:cs="Tmes"/>
        <w:b/>
        <w:color w:val="B2B2B2"/>
        <w:sz w:val="16"/>
      </w:rPr>
      <w:t>www.istitutobraga.it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6C" w:rsidRPr="00412C49" w:rsidRDefault="00CA7D6C" w:rsidP="00CA7D6C">
    <w:pPr>
      <w:pStyle w:val="Pidipagina"/>
      <w:jc w:val="center"/>
      <w:rPr>
        <w:rFonts w:ascii="Tmes" w:hAnsi="Tmes" w:cs="Tmes"/>
        <w:color w:val="B2B2B2"/>
        <w:sz w:val="16"/>
      </w:rPr>
    </w:pPr>
    <w:r>
      <w:rPr>
        <w:rFonts w:ascii="Tmes" w:hAnsi="Tmes" w:cs="Tmes"/>
        <w:color w:val="B2B2B2"/>
        <w:sz w:val="16"/>
      </w:rPr>
      <w:t xml:space="preserve">Via Noè Lucidi, 19 - 64100 Teramo Tel. 0861 248866 </w:t>
    </w:r>
    <w:r>
      <w:rPr>
        <w:rFonts w:ascii="Tmes" w:hAnsi="Tmes" w:cs="Tmes"/>
        <w:color w:val="B2B2B2"/>
        <w:sz w:val="12"/>
      </w:rPr>
      <w:t>•</w:t>
    </w:r>
    <w:r>
      <w:rPr>
        <w:rFonts w:ascii="Tmes" w:hAnsi="Tmes" w:cs="Tmes"/>
        <w:color w:val="B2B2B2"/>
        <w:sz w:val="16"/>
      </w:rPr>
      <w:t xml:space="preserve"> C. F.: 80003130673</w:t>
    </w:r>
  </w:p>
  <w:p w:rsidR="00CA7D6C" w:rsidRPr="002A31BB" w:rsidRDefault="00CA7D6C" w:rsidP="00CA7D6C">
    <w:pPr>
      <w:pStyle w:val="Pidipagina"/>
      <w:jc w:val="center"/>
      <w:rPr>
        <w:rFonts w:ascii="Tmes" w:hAnsi="Tmes" w:cs="Tmes"/>
        <w:b/>
        <w:color w:val="B2B2B2"/>
        <w:sz w:val="16"/>
      </w:rPr>
    </w:pPr>
    <w:r w:rsidRPr="002A31BB">
      <w:rPr>
        <w:rFonts w:ascii="Tmes" w:hAnsi="Tmes" w:cs="Tmes"/>
        <w:color w:val="B2B2B2"/>
        <w:sz w:val="16"/>
      </w:rPr>
      <w:t xml:space="preserve">istitutobraga@pec.it </w:t>
    </w:r>
    <w:r w:rsidRPr="002A31BB">
      <w:rPr>
        <w:rFonts w:ascii="Tmes" w:hAnsi="Tmes" w:cs="Tmes"/>
        <w:color w:val="B2B2B2"/>
        <w:sz w:val="12"/>
      </w:rPr>
      <w:t>•</w:t>
    </w:r>
    <w:r w:rsidRPr="002A31BB">
      <w:rPr>
        <w:rFonts w:ascii="Tmes" w:hAnsi="Tmes" w:cs="Tmes"/>
        <w:color w:val="B2B2B2"/>
        <w:sz w:val="16"/>
      </w:rPr>
      <w:t xml:space="preserve"> amministrazione@istitutobraga.it </w:t>
    </w:r>
    <w:r w:rsidRPr="002A31BB">
      <w:rPr>
        <w:rFonts w:ascii="Tmes" w:hAnsi="Tmes" w:cs="Tmes"/>
        <w:color w:val="B2B2B2"/>
        <w:sz w:val="12"/>
      </w:rPr>
      <w:t>•</w:t>
    </w:r>
    <w:r w:rsidRPr="002A31BB">
      <w:rPr>
        <w:rFonts w:ascii="Tmes" w:hAnsi="Tmes" w:cs="Tmes"/>
        <w:color w:val="B2B2B2"/>
        <w:sz w:val="16"/>
      </w:rPr>
      <w:t xml:space="preserve"> segreteria@istitutobraga.it</w:t>
    </w:r>
  </w:p>
  <w:p w:rsidR="00CA7D6C" w:rsidRPr="00CA7D6C" w:rsidRDefault="00CA7D6C" w:rsidP="00CA7D6C">
    <w:pPr>
      <w:pStyle w:val="Pidipagina"/>
      <w:jc w:val="center"/>
    </w:pPr>
    <w:r>
      <w:rPr>
        <w:rFonts w:ascii="Tmes" w:hAnsi="Tmes" w:cs="Tmes"/>
        <w:b/>
        <w:color w:val="B2B2B2"/>
        <w:sz w:val="16"/>
      </w:rPr>
      <w:t>www.istitutobraga.it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A88" w:rsidRDefault="00F830CD">
      <w:r>
        <w:separator/>
      </w:r>
    </w:p>
  </w:footnote>
  <w:footnote w:type="continuationSeparator" w:id="0">
    <w:p w:rsidR="00AC2A88" w:rsidRDefault="00F8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BB" w:rsidRDefault="002A31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88" w:rsidRDefault="002A31BB">
    <w:pPr>
      <w:pStyle w:val="Intestazione"/>
      <w:spacing w:line="120" w:lineRule="auto"/>
      <w:jc w:val="center"/>
      <w:rPr>
        <w:rFonts w:ascii="Times" w:hAnsi="Times" w:cs="Times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pt;height:38pt" filled="t">
          <v:fill color2="black"/>
          <v:imagedata r:id="rId1" o:title=""/>
        </v:shape>
      </w:pict>
    </w:r>
  </w:p>
  <w:p w:rsidR="00AC2A88" w:rsidRDefault="00F830CD">
    <w:pPr>
      <w:pStyle w:val="Intestazione"/>
      <w:jc w:val="center"/>
      <w:rPr>
        <w:rFonts w:ascii="Times" w:hAnsi="Times" w:cs="Times"/>
        <w:sz w:val="20"/>
      </w:rPr>
    </w:pPr>
    <w:r>
      <w:rPr>
        <w:rFonts w:ascii="Times" w:hAnsi="Times" w:cs="Times"/>
        <w:sz w:val="20"/>
      </w:rPr>
      <w:t>ISTITUTO STATALE SUPERIORE DI STUDI MUSICALI E COREUTICI</w:t>
    </w:r>
  </w:p>
  <w:p w:rsidR="00AC2A88" w:rsidRDefault="00F830CD">
    <w:pPr>
      <w:pStyle w:val="Intestazione"/>
      <w:jc w:val="center"/>
      <w:rPr>
        <w:rFonts w:ascii="Times" w:hAnsi="Times" w:cs="Times"/>
        <w:i/>
        <w:color w:val="B2B2B2"/>
        <w:sz w:val="14"/>
      </w:rPr>
    </w:pPr>
    <w:r>
      <w:rPr>
        <w:rFonts w:ascii="Times" w:hAnsi="Times" w:cs="Times"/>
        <w:sz w:val="20"/>
      </w:rPr>
      <w:t>“GAETANO BRAGA”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0" w:rsidRDefault="002A31BB" w:rsidP="00194E60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6pt;height:45pt;mso-position-horizontal:absolute;mso-position-horizontal-relative:text;mso-position-vertical:absolute;mso-position-vertical-relative:text;mso-width-relative:page;mso-height-relative:page" o:allowoverlap="f">
          <v:imagedata r:id="rId1" o:title="logo_braga"/>
        </v:shape>
      </w:pict>
    </w:r>
  </w:p>
  <w:p w:rsidR="001D7074" w:rsidRDefault="001D7074" w:rsidP="00194E60">
    <w:pPr>
      <w:pStyle w:val="Intestazione"/>
      <w:jc w:val="center"/>
      <w:rPr>
        <w:rFonts w:ascii="Times" w:hAnsi="Times" w:cs="Times"/>
        <w:sz w:val="20"/>
      </w:rPr>
    </w:pPr>
    <w:r>
      <w:rPr>
        <w:rFonts w:ascii="Times" w:hAnsi="Times" w:cs="Times"/>
        <w:sz w:val="20"/>
      </w:rPr>
      <w:t>ISTITUTO STATALE SUPERIORE DI STUDI MUSICALI E COREUTICI</w:t>
    </w:r>
  </w:p>
  <w:p w:rsidR="001D7074" w:rsidRDefault="001D7074" w:rsidP="00194E60">
    <w:pPr>
      <w:pStyle w:val="Intestazione"/>
      <w:jc w:val="center"/>
      <w:rPr>
        <w:rFonts w:ascii="Times" w:hAnsi="Times" w:cs="Times"/>
        <w:i/>
        <w:color w:val="B2B2B2"/>
        <w:sz w:val="14"/>
      </w:rPr>
    </w:pPr>
    <w:r>
      <w:rPr>
        <w:rFonts w:ascii="Times" w:hAnsi="Times" w:cs="Times"/>
        <w:sz w:val="20"/>
      </w:rPr>
      <w:t>“GAETANO BRAGA”</w:t>
    </w:r>
  </w:p>
  <w:p w:rsidR="001D7074" w:rsidRDefault="001D7074" w:rsidP="00194E60">
    <w:pPr>
      <w:pStyle w:val="Intestazione"/>
      <w:jc w:val="center"/>
      <w:rPr>
        <w:rFonts w:ascii="Times" w:hAnsi="Times" w:cs="Times"/>
        <w:smallCaps/>
        <w:color w:val="B2B2B2"/>
        <w:sz w:val="18"/>
      </w:rPr>
    </w:pPr>
    <w:r>
      <w:rPr>
        <w:rFonts w:ascii="Times" w:hAnsi="Times" w:cs="Times"/>
        <w:i/>
        <w:color w:val="B2B2B2"/>
        <w:sz w:val="14"/>
      </w:rPr>
      <w:t xml:space="preserve">Statizzato con decreto del 24 </w:t>
    </w:r>
    <w:proofErr w:type="gramStart"/>
    <w:r>
      <w:rPr>
        <w:rFonts w:ascii="Times" w:hAnsi="Times" w:cs="Times"/>
        <w:i/>
        <w:color w:val="B2B2B2"/>
        <w:sz w:val="14"/>
      </w:rPr>
      <w:t>Febbraio</w:t>
    </w:r>
    <w:proofErr w:type="gramEnd"/>
    <w:r>
      <w:rPr>
        <w:rFonts w:ascii="Times" w:hAnsi="Times" w:cs="Times"/>
        <w:i/>
        <w:color w:val="B2B2B2"/>
        <w:sz w:val="14"/>
      </w:rPr>
      <w:t xml:space="preserve"> 2015</w:t>
    </w:r>
  </w:p>
  <w:p w:rsidR="001D7074" w:rsidRDefault="002A31BB" w:rsidP="00194E60">
    <w:pPr>
      <w:pStyle w:val="Intestazione"/>
      <w:ind w:firstLine="193"/>
      <w:jc w:val="center"/>
      <w:rPr>
        <w:rFonts w:ascii="Times" w:hAnsi="Times" w:cs="Times"/>
        <w:smallCaps/>
        <w:color w:val="B2B2B2"/>
        <w:sz w:val="16"/>
      </w:rPr>
    </w:pPr>
    <w:r>
      <w:rPr>
        <w:color w:val="B2B2B2"/>
      </w:rPr>
      <w:pict>
        <v:shape id="_x0000_i1028" type="#_x0000_t75" style="width:20.25pt;height:21.5pt" filled="t">
          <v:fill color2="black"/>
          <v:imagedata r:id="rId2" o:title=""/>
        </v:shape>
      </w:pict>
    </w:r>
  </w:p>
  <w:p w:rsidR="001D7074" w:rsidRDefault="001D7074" w:rsidP="00194E60">
    <w:pPr>
      <w:pStyle w:val="Intestazione"/>
      <w:ind w:firstLine="193"/>
      <w:jc w:val="center"/>
      <w:rPr>
        <w:rFonts w:ascii="Calibri" w:hAnsi="Calibri" w:cs="Calibri"/>
        <w:color w:val="B2B2B2"/>
        <w:sz w:val="16"/>
      </w:rPr>
    </w:pPr>
    <w:r>
      <w:rPr>
        <w:rFonts w:ascii="Times" w:hAnsi="Times" w:cs="Times"/>
        <w:smallCaps/>
        <w:color w:val="B2B2B2"/>
        <w:sz w:val="16"/>
      </w:rPr>
      <w:t>Ministero dell’Istruzione, dell’Università e della ricerca</w:t>
    </w:r>
  </w:p>
  <w:p w:rsidR="001D7074" w:rsidRDefault="001D7074" w:rsidP="00194E60">
    <w:pPr>
      <w:pStyle w:val="Intestazione"/>
      <w:tabs>
        <w:tab w:val="clear" w:pos="9638"/>
      </w:tabs>
      <w:jc w:val="center"/>
      <w:rPr>
        <w:rFonts w:ascii="Times" w:hAnsi="Times" w:cs="Times"/>
        <w:color w:val="B2B2B2"/>
        <w:sz w:val="16"/>
      </w:rPr>
    </w:pPr>
    <w:r>
      <w:rPr>
        <w:rFonts w:ascii="Calibri" w:hAnsi="Calibri" w:cs="Calibri"/>
        <w:color w:val="B2B2B2"/>
        <w:sz w:val="12"/>
      </w:rPr>
      <w:t>----------</w:t>
    </w:r>
  </w:p>
  <w:p w:rsidR="001D7074" w:rsidRDefault="001D7074" w:rsidP="00194E60">
    <w:pPr>
      <w:pStyle w:val="Intestazione"/>
      <w:tabs>
        <w:tab w:val="clear" w:pos="9638"/>
      </w:tabs>
      <w:jc w:val="center"/>
    </w:pPr>
    <w:r>
      <w:rPr>
        <w:rFonts w:ascii="Times" w:hAnsi="Times" w:cs="Times"/>
        <w:b/>
        <w:color w:val="B2B2B2"/>
        <w:sz w:val="16"/>
      </w:rPr>
      <w:t>Alta formazione artistica e musicale</w:t>
    </w:r>
  </w:p>
  <w:p w:rsidR="001D7074" w:rsidRPr="00194E60" w:rsidRDefault="001D7074" w:rsidP="00194E60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Cs/>
        <w:sz w:val="20"/>
        <w:szCs w:val="20"/>
        <w:lang w:eastAsia="it-IT"/>
      </w:rPr>
    </w:lvl>
  </w:abstractNum>
  <w:abstractNum w:abstractNumId="5" w15:restartNumberingAfterBreak="0">
    <w:nsid w:val="10BA75A1"/>
    <w:multiLevelType w:val="hybridMultilevel"/>
    <w:tmpl w:val="DC6CA31A"/>
    <w:lvl w:ilvl="0" w:tplc="273230F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7088"/>
    <w:multiLevelType w:val="hybridMultilevel"/>
    <w:tmpl w:val="DBE446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7C4B"/>
    <w:multiLevelType w:val="hybridMultilevel"/>
    <w:tmpl w:val="4F0AA2E0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49"/>
    <w:rsid w:val="000B2658"/>
    <w:rsid w:val="00194E60"/>
    <w:rsid w:val="001D7074"/>
    <w:rsid w:val="002A31BB"/>
    <w:rsid w:val="0032743D"/>
    <w:rsid w:val="00400B77"/>
    <w:rsid w:val="00412C49"/>
    <w:rsid w:val="009A571D"/>
    <w:rsid w:val="00A521E4"/>
    <w:rsid w:val="00AC2A88"/>
    <w:rsid w:val="00CA7D6C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oNotEmbedSmartTags/>
  <w:decimalSymbol w:val=","/>
  <w:listSeparator w:val=";"/>
  <w15:chartTrackingRefBased/>
  <w15:docId w15:val="{EAD3D1DF-1473-4EEE-8955-D5B6039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Times New Roman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erdana" w:hAnsi="Verdan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0B265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idipaginaCarattere">
    <w:name w:val="Piè di pagina Carattere"/>
    <w:link w:val="Pidipagina"/>
    <w:uiPriority w:val="99"/>
    <w:rsid w:val="00CA7D6C"/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7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cp:lastModifiedBy>DIANA OREFFICE</cp:lastModifiedBy>
  <cp:revision>3</cp:revision>
  <cp:lastPrinted>2017-03-02T11:20:00Z</cp:lastPrinted>
  <dcterms:created xsi:type="dcterms:W3CDTF">2018-02-23T10:30:00Z</dcterms:created>
  <dcterms:modified xsi:type="dcterms:W3CDTF">2018-03-06T09:14:00Z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